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4937C" w14:textId="77777777" w:rsidR="002A5E80" w:rsidRPr="00B71692" w:rsidRDefault="002A5E80">
      <w:pPr>
        <w:autoSpaceDE w:val="0"/>
        <w:ind w:left="-851"/>
        <w:rPr>
          <w:color w:val="000000"/>
        </w:rPr>
      </w:pPr>
      <w:r w:rsidRPr="00B71692">
        <w:rPr>
          <w:b/>
          <w:color w:val="000000"/>
        </w:rPr>
        <w:t>Allegato “A” all’Avviso Pubblico</w:t>
      </w:r>
    </w:p>
    <w:p w14:paraId="29CAA93B" w14:textId="77777777" w:rsidR="002A5E80" w:rsidRPr="00B71692" w:rsidRDefault="002A5E80" w:rsidP="006C5BE5">
      <w:pPr>
        <w:autoSpaceDE w:val="0"/>
        <w:ind w:left="-851"/>
        <w:jc w:val="both"/>
        <w:rPr>
          <w:color w:val="000000"/>
        </w:rPr>
      </w:pPr>
      <w:r w:rsidRPr="00B71692">
        <w:rPr>
          <w:color w:val="000000"/>
        </w:rPr>
        <w:t xml:space="preserve">Modulo istanza </w:t>
      </w:r>
      <w:r w:rsidR="00FE7139" w:rsidRPr="00B71692">
        <w:rPr>
          <w:color w:val="000000"/>
        </w:rPr>
        <w:t>per l’</w:t>
      </w:r>
      <w:r w:rsidRPr="00B71692">
        <w:rPr>
          <w:color w:val="000000"/>
        </w:rPr>
        <w:t xml:space="preserve">Accesso al Servizio </w:t>
      </w:r>
      <w:r w:rsidR="006C5BE5" w:rsidRPr="00B71692">
        <w:rPr>
          <w:color w:val="000000"/>
        </w:rPr>
        <w:t>di trasporto scolastico degli alunni diversamente abili delle scuole residenti/domiciliati in Provincia di Taranto</w:t>
      </w:r>
      <w:r w:rsidR="006C5BE5" w:rsidRPr="00B71692">
        <w:t xml:space="preserve"> </w:t>
      </w:r>
      <w:r w:rsidRPr="00B71692">
        <w:rPr>
          <w:color w:val="000000"/>
        </w:rPr>
        <w:t>(</w:t>
      </w:r>
      <w:r w:rsidRPr="00B71692">
        <w:rPr>
          <w:b/>
          <w:bCs/>
          <w:color w:val="000000"/>
          <w:u w:val="single"/>
        </w:rPr>
        <w:t>disabilità psico-fisica grave</w:t>
      </w:r>
      <w:r w:rsidRPr="00B71692">
        <w:rPr>
          <w:color w:val="000000"/>
        </w:rPr>
        <w:t>)</w:t>
      </w:r>
    </w:p>
    <w:p w14:paraId="5ECB0437" w14:textId="77777777" w:rsidR="002A5E80" w:rsidRPr="00B71692" w:rsidRDefault="002A5E80" w:rsidP="00314FE8">
      <w:pPr>
        <w:autoSpaceDE w:val="0"/>
        <w:rPr>
          <w:color w:val="000000"/>
        </w:rPr>
      </w:pPr>
      <w:r w:rsidRPr="00B71692">
        <w:rPr>
          <w:color w:val="000000"/>
        </w:rPr>
        <w:t xml:space="preserve">               </w:t>
      </w:r>
      <w:r w:rsidRPr="00B71692">
        <w:rPr>
          <w:b/>
          <w:color w:val="000000"/>
        </w:rPr>
        <w:t xml:space="preserve">                                                                </w:t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</w:p>
    <w:p w14:paraId="2D6D8C45" w14:textId="77777777" w:rsidR="002A5E80" w:rsidRPr="00B71692" w:rsidRDefault="002A5E80">
      <w:pPr>
        <w:autoSpaceDE w:val="0"/>
        <w:ind w:left="709"/>
        <w:rPr>
          <w:b/>
          <w:color w:val="000000"/>
        </w:rPr>
      </w:pP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  <w:t>ALLA PROVINCIA di TARANTO</w:t>
      </w:r>
    </w:p>
    <w:p w14:paraId="5EAB082F" w14:textId="77777777" w:rsidR="002A5E80" w:rsidRPr="00B71692" w:rsidRDefault="002A5E80">
      <w:pPr>
        <w:autoSpaceDE w:val="0"/>
        <w:ind w:left="709"/>
        <w:rPr>
          <w:b/>
          <w:color w:val="000000"/>
        </w:rPr>
      </w:pP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color w:val="000000"/>
        </w:rPr>
        <w:t xml:space="preserve">Al   Dirigente del </w:t>
      </w:r>
      <w:proofErr w:type="gramStart"/>
      <w:r w:rsidRPr="00B71692">
        <w:rPr>
          <w:color w:val="000000"/>
        </w:rPr>
        <w:t>1°</w:t>
      </w:r>
      <w:proofErr w:type="gramEnd"/>
      <w:r w:rsidRPr="00B71692">
        <w:rPr>
          <w:color w:val="000000"/>
        </w:rPr>
        <w:t xml:space="preserve">Settore  </w:t>
      </w:r>
    </w:p>
    <w:p w14:paraId="6265DA19" w14:textId="77777777" w:rsidR="002A5E80" w:rsidRPr="00B71692" w:rsidRDefault="002A5E80">
      <w:pPr>
        <w:autoSpaceDE w:val="0"/>
        <w:ind w:left="709"/>
        <w:rPr>
          <w:color w:val="000000"/>
        </w:rPr>
      </w:pP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b/>
          <w:color w:val="000000"/>
        </w:rPr>
        <w:tab/>
      </w:r>
      <w:r w:rsidRPr="00B71692">
        <w:rPr>
          <w:color w:val="000000"/>
        </w:rPr>
        <w:t>Servizio Assistenza Scolastica Disabili</w:t>
      </w:r>
    </w:p>
    <w:p w14:paraId="786CE7EA" w14:textId="77777777" w:rsidR="002A5E80" w:rsidRDefault="002A5E80">
      <w:pPr>
        <w:autoSpaceDE w:val="0"/>
        <w:ind w:left="709"/>
        <w:jc w:val="both"/>
        <w:rPr>
          <w:color w:val="000000"/>
          <w:u w:val="single"/>
        </w:rPr>
      </w:pPr>
      <w:r w:rsidRPr="00B71692">
        <w:rPr>
          <w:color w:val="000000"/>
        </w:rPr>
        <w:tab/>
      </w:r>
      <w:r w:rsidRPr="00B71692">
        <w:rPr>
          <w:color w:val="000000"/>
        </w:rPr>
        <w:tab/>
      </w:r>
      <w:r w:rsidRPr="00B71692">
        <w:rPr>
          <w:color w:val="000000"/>
        </w:rPr>
        <w:tab/>
      </w:r>
      <w:r w:rsidRPr="00B71692">
        <w:rPr>
          <w:color w:val="000000"/>
        </w:rPr>
        <w:tab/>
      </w:r>
      <w:r w:rsidRPr="00B71692">
        <w:rPr>
          <w:color w:val="000000"/>
        </w:rPr>
        <w:tab/>
        <w:t xml:space="preserve">Via Anfiteatro, 4 - </w:t>
      </w:r>
      <w:r w:rsidRPr="00B71692">
        <w:rPr>
          <w:color w:val="000000"/>
          <w:u w:val="single"/>
        </w:rPr>
        <w:t>74123 Taranto</w:t>
      </w:r>
    </w:p>
    <w:p w14:paraId="2855E385" w14:textId="77777777" w:rsidR="00DF0F69" w:rsidRDefault="00DF0F69">
      <w:pPr>
        <w:autoSpaceDE w:val="0"/>
        <w:ind w:left="709"/>
        <w:jc w:val="both"/>
        <w:rPr>
          <w:color w:val="000000"/>
          <w:u w:val="single"/>
        </w:rPr>
      </w:pPr>
    </w:p>
    <w:p w14:paraId="43EE3BFF" w14:textId="21C835EA" w:rsidR="00DF0F69" w:rsidRPr="00B71692" w:rsidRDefault="00DF0F69" w:rsidP="00DF0F69">
      <w:pPr>
        <w:autoSpaceDE w:val="0"/>
        <w:ind w:left="3541" w:firstLine="707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Pec</w:t>
      </w:r>
      <w:proofErr w:type="spellEnd"/>
      <w:r>
        <w:rPr>
          <w:color w:val="000000"/>
          <w:u w:val="single"/>
        </w:rPr>
        <w:t xml:space="preserve">: </w:t>
      </w:r>
      <w:hyperlink r:id="rId8" w:history="1">
        <w:r w:rsidRPr="00DF0F69">
          <w:rPr>
            <w:rFonts w:eastAsia="Calibri"/>
            <w:color w:val="0563C1"/>
            <w:u w:val="single"/>
            <w:lang w:eastAsia="en-US"/>
          </w:rPr>
          <w:t>protocollo@pec.provincia.ta.it</w:t>
        </w:r>
      </w:hyperlink>
    </w:p>
    <w:p w14:paraId="0509FF5C" w14:textId="77777777" w:rsidR="002A5E80" w:rsidRPr="00B71692" w:rsidRDefault="002A5E80">
      <w:pPr>
        <w:autoSpaceDE w:val="0"/>
        <w:spacing w:line="480" w:lineRule="auto"/>
        <w:ind w:left="708"/>
        <w:jc w:val="right"/>
        <w:rPr>
          <w:b/>
          <w:color w:val="000000"/>
        </w:rPr>
      </w:pPr>
      <w:r w:rsidRPr="00B71692"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962FEE" w14:textId="50480222" w:rsidR="002A5E80" w:rsidRPr="00B71692" w:rsidRDefault="002A5E80" w:rsidP="006C5BE5">
      <w:pPr>
        <w:autoSpaceDE w:val="0"/>
        <w:jc w:val="both"/>
        <w:rPr>
          <w:b/>
          <w:color w:val="000000"/>
        </w:rPr>
      </w:pPr>
      <w:r w:rsidRPr="00B71692">
        <w:rPr>
          <w:b/>
          <w:color w:val="000000"/>
        </w:rPr>
        <w:t>Oggetto:</w:t>
      </w:r>
      <w:r w:rsidRPr="00B71692">
        <w:rPr>
          <w:color w:val="000000"/>
        </w:rPr>
        <w:tab/>
      </w:r>
      <w:bookmarkStart w:id="0" w:name="_Hlk98412618"/>
      <w:r w:rsidRPr="00B71692">
        <w:rPr>
          <w:color w:val="000000"/>
        </w:rPr>
        <w:t>Richiesta di accesso al servizio di “</w:t>
      </w:r>
      <w:r w:rsidR="006C5BE5" w:rsidRPr="00B71692">
        <w:rPr>
          <w:color w:val="000000"/>
        </w:rPr>
        <w:t>T</w:t>
      </w:r>
      <w:r w:rsidR="006C5BE5" w:rsidRPr="00B71692">
        <w:t>rasporto scolastico degli alunni diversamente abili delle scuole residenti/domiciliati in Provincia di Taranto</w:t>
      </w:r>
      <w:r w:rsidRPr="00B71692">
        <w:rPr>
          <w:color w:val="000000"/>
        </w:rPr>
        <w:t xml:space="preserve">” </w:t>
      </w:r>
      <w:r w:rsidRPr="00706FB9">
        <w:rPr>
          <w:b/>
          <w:bCs/>
          <w:color w:val="000000"/>
        </w:rPr>
        <w:t>anno scolastico 202</w:t>
      </w:r>
      <w:r w:rsidR="0038672B" w:rsidRPr="00706FB9">
        <w:rPr>
          <w:b/>
          <w:bCs/>
          <w:color w:val="000000"/>
        </w:rPr>
        <w:t>4</w:t>
      </w:r>
      <w:r w:rsidRPr="00706FB9">
        <w:rPr>
          <w:b/>
          <w:bCs/>
          <w:color w:val="000000"/>
        </w:rPr>
        <w:t>/202</w:t>
      </w:r>
      <w:r w:rsidR="0038672B" w:rsidRPr="00706FB9">
        <w:rPr>
          <w:b/>
          <w:bCs/>
          <w:color w:val="000000"/>
        </w:rPr>
        <w:t>5</w:t>
      </w:r>
      <w:r w:rsidRPr="00B71692">
        <w:rPr>
          <w:color w:val="000000"/>
        </w:rPr>
        <w:t xml:space="preserve">. </w:t>
      </w:r>
    </w:p>
    <w:p w14:paraId="7BB9B08C" w14:textId="77777777" w:rsidR="002A5E80" w:rsidRPr="00B71692" w:rsidRDefault="002A5E80">
      <w:pPr>
        <w:autoSpaceDE w:val="0"/>
        <w:rPr>
          <w:b/>
          <w:color w:val="000000"/>
        </w:rPr>
      </w:pPr>
    </w:p>
    <w:p w14:paraId="1DB6EB10" w14:textId="77777777" w:rsidR="002A5E80" w:rsidRPr="00B71692" w:rsidRDefault="002217A9">
      <w:pPr>
        <w:tabs>
          <w:tab w:val="left" w:pos="9152"/>
        </w:tabs>
        <w:autoSpaceDE w:val="0"/>
        <w:ind w:right="332"/>
        <w:jc w:val="both"/>
      </w:pPr>
      <w:bookmarkStart w:id="1" w:name="_Hlk98412580"/>
      <w:r w:rsidRPr="00B71692">
        <w:t> 1° A</w:t>
      </w:r>
      <w:r w:rsidR="001D5E21" w:rsidRPr="00B71692">
        <w:t>CCESSO</w:t>
      </w:r>
      <w:r w:rsidR="009D6952" w:rsidRPr="00B71692">
        <w:sym w:font="Symbol" w:char="F020"/>
      </w:r>
    </w:p>
    <w:p w14:paraId="0D649690" w14:textId="77777777" w:rsidR="00402A5A" w:rsidRPr="00B71692" w:rsidRDefault="00402A5A">
      <w:pPr>
        <w:tabs>
          <w:tab w:val="left" w:pos="9152"/>
        </w:tabs>
        <w:autoSpaceDE w:val="0"/>
        <w:ind w:right="332"/>
        <w:jc w:val="both"/>
      </w:pPr>
    </w:p>
    <w:p w14:paraId="66F0CC4E" w14:textId="77777777" w:rsidR="002217A9" w:rsidRPr="00B71692" w:rsidRDefault="002217A9">
      <w:pPr>
        <w:tabs>
          <w:tab w:val="left" w:pos="9152"/>
        </w:tabs>
        <w:autoSpaceDE w:val="0"/>
        <w:ind w:right="332"/>
        <w:jc w:val="both"/>
      </w:pPr>
      <w:r w:rsidRPr="00B71692">
        <w:t></w:t>
      </w:r>
      <w:r w:rsidR="005075DB" w:rsidRPr="00B71692">
        <w:t xml:space="preserve"> RINNOVO</w:t>
      </w:r>
    </w:p>
    <w:bookmarkEnd w:id="1"/>
    <w:p w14:paraId="3EDABCCE" w14:textId="77777777" w:rsidR="00402A5A" w:rsidRPr="00B71692" w:rsidRDefault="00402A5A">
      <w:pPr>
        <w:tabs>
          <w:tab w:val="left" w:pos="9152"/>
        </w:tabs>
        <w:autoSpaceDE w:val="0"/>
        <w:ind w:right="332"/>
        <w:jc w:val="both"/>
      </w:pPr>
    </w:p>
    <w:bookmarkEnd w:id="0"/>
    <w:p w14:paraId="6889F6F6" w14:textId="77777777" w:rsidR="002A5E80" w:rsidRPr="00B71692" w:rsidRDefault="002A5E80">
      <w:pPr>
        <w:tabs>
          <w:tab w:val="left" w:pos="9152"/>
        </w:tabs>
        <w:autoSpaceDE w:val="0"/>
        <w:ind w:right="332"/>
        <w:jc w:val="both"/>
      </w:pPr>
      <w:r w:rsidRPr="00B71692">
        <w:t>Il/La sottoscritto /a</w:t>
      </w:r>
    </w:p>
    <w:p w14:paraId="0FD42A30" w14:textId="77777777" w:rsidR="002A5E80" w:rsidRPr="00B71692" w:rsidRDefault="002A5E80">
      <w:pPr>
        <w:tabs>
          <w:tab w:val="left" w:pos="9152"/>
        </w:tabs>
        <w:autoSpaceDE w:val="0"/>
        <w:ind w:right="332"/>
        <w:jc w:val="both"/>
      </w:pPr>
    </w:p>
    <w:p w14:paraId="59633FB7" w14:textId="77777777" w:rsidR="002A5E80" w:rsidRPr="00B71692" w:rsidRDefault="002A5E80">
      <w:pPr>
        <w:tabs>
          <w:tab w:val="left" w:pos="9152"/>
        </w:tabs>
        <w:autoSpaceDE w:val="0"/>
        <w:ind w:right="332"/>
        <w:jc w:val="both"/>
      </w:pPr>
      <w:r w:rsidRPr="00B71692">
        <w:t>Cognome_________________________ Nome_____________________</w:t>
      </w:r>
    </w:p>
    <w:p w14:paraId="4F9025DF" w14:textId="77777777" w:rsidR="002A5E80" w:rsidRPr="00B71692" w:rsidRDefault="002A5E80">
      <w:pPr>
        <w:tabs>
          <w:tab w:val="left" w:pos="9152"/>
        </w:tabs>
        <w:autoSpaceDE w:val="0"/>
        <w:ind w:right="332"/>
        <w:jc w:val="both"/>
      </w:pPr>
    </w:p>
    <w:p w14:paraId="6809C668" w14:textId="77777777" w:rsidR="002A5E80" w:rsidRPr="00B71692" w:rsidRDefault="002A5E80">
      <w:pPr>
        <w:tabs>
          <w:tab w:val="left" w:pos="9152"/>
        </w:tabs>
        <w:autoSpaceDE w:val="0"/>
        <w:ind w:right="332"/>
        <w:jc w:val="both"/>
      </w:pPr>
      <w:r w:rsidRPr="00B71692">
        <w:t>nato a _________________________</w:t>
      </w:r>
      <w:r w:rsidR="00402A5A" w:rsidRPr="00B71692">
        <w:t>_ prov</w:t>
      </w:r>
      <w:r w:rsidRPr="00B71692">
        <w:t>. ______, il ___ /___ /________</w:t>
      </w:r>
    </w:p>
    <w:p w14:paraId="5A0D8149" w14:textId="77777777" w:rsidR="002A5E80" w:rsidRPr="00B71692" w:rsidRDefault="002A5E80">
      <w:pPr>
        <w:tabs>
          <w:tab w:val="left" w:pos="9152"/>
        </w:tabs>
        <w:autoSpaceDE w:val="0"/>
        <w:ind w:right="332"/>
        <w:jc w:val="both"/>
      </w:pPr>
    </w:p>
    <w:p w14:paraId="5325B0E0" w14:textId="77777777" w:rsidR="002A5E80" w:rsidRPr="00B71692" w:rsidRDefault="00134059">
      <w:pPr>
        <w:tabs>
          <w:tab w:val="left" w:pos="9152"/>
        </w:tabs>
        <w:autoSpaceDE w:val="0"/>
        <w:ind w:right="332"/>
        <w:jc w:val="both"/>
      </w:pPr>
      <w:r w:rsidRPr="00B71692">
        <w:t>r</w:t>
      </w:r>
      <w:r w:rsidR="002A5E80" w:rsidRPr="00B71692">
        <w:t xml:space="preserve">esidente a _______________________________________ </w:t>
      </w:r>
    </w:p>
    <w:p w14:paraId="67FF55AB" w14:textId="77777777" w:rsidR="002A5E80" w:rsidRPr="00B71692" w:rsidRDefault="002A5E80">
      <w:pPr>
        <w:tabs>
          <w:tab w:val="left" w:pos="9152"/>
        </w:tabs>
        <w:autoSpaceDE w:val="0"/>
        <w:ind w:right="332"/>
        <w:jc w:val="both"/>
      </w:pPr>
    </w:p>
    <w:p w14:paraId="49866839" w14:textId="77777777" w:rsidR="00134059" w:rsidRPr="00B71692" w:rsidRDefault="00134059" w:rsidP="00134059">
      <w:pPr>
        <w:tabs>
          <w:tab w:val="left" w:pos="9152"/>
        </w:tabs>
        <w:autoSpaceDE w:val="0"/>
        <w:ind w:right="332"/>
        <w:jc w:val="both"/>
      </w:pPr>
      <w:r w:rsidRPr="00B71692">
        <w:t>in via/piazza __________________________________n°______________</w:t>
      </w:r>
    </w:p>
    <w:p w14:paraId="44592A26" w14:textId="77777777" w:rsidR="00134059" w:rsidRPr="00B71692" w:rsidRDefault="00134059">
      <w:pPr>
        <w:tabs>
          <w:tab w:val="left" w:pos="9152"/>
        </w:tabs>
        <w:autoSpaceDE w:val="0"/>
        <w:ind w:right="332"/>
        <w:jc w:val="both"/>
      </w:pPr>
    </w:p>
    <w:p w14:paraId="2BB2CCAC" w14:textId="77777777" w:rsidR="002A5E80" w:rsidRPr="00B71692" w:rsidRDefault="002A5E80">
      <w:pPr>
        <w:tabs>
          <w:tab w:val="left" w:pos="9152"/>
        </w:tabs>
        <w:autoSpaceDE w:val="0"/>
        <w:ind w:right="332"/>
        <w:jc w:val="both"/>
      </w:pPr>
      <w:r w:rsidRPr="00B71692">
        <w:t>telefono ____________________________ cellulare __________________________</w:t>
      </w:r>
    </w:p>
    <w:p w14:paraId="0562A64C" w14:textId="77777777" w:rsidR="002A5E80" w:rsidRPr="00B71692" w:rsidRDefault="002A5E80">
      <w:pPr>
        <w:tabs>
          <w:tab w:val="left" w:pos="9152"/>
        </w:tabs>
        <w:autoSpaceDE w:val="0"/>
        <w:ind w:right="332"/>
      </w:pPr>
    </w:p>
    <w:p w14:paraId="349273D9" w14:textId="77777777" w:rsidR="002A5E80" w:rsidRPr="00B71692" w:rsidRDefault="002A5E80">
      <w:pPr>
        <w:tabs>
          <w:tab w:val="left" w:pos="9152"/>
        </w:tabs>
        <w:autoSpaceDE w:val="0"/>
        <w:ind w:right="332"/>
      </w:pPr>
      <w:r w:rsidRPr="00B71692">
        <w:t xml:space="preserve">Indirizzo e – </w:t>
      </w:r>
      <w:r w:rsidR="00402A5A" w:rsidRPr="00B71692">
        <w:t>mail _</w:t>
      </w:r>
      <w:r w:rsidRPr="00B71692">
        <w:t xml:space="preserve">______________________________________________  </w:t>
      </w:r>
    </w:p>
    <w:p w14:paraId="7173152F" w14:textId="77777777" w:rsidR="002A5E80" w:rsidRPr="00B71692" w:rsidRDefault="002A5E80">
      <w:pPr>
        <w:tabs>
          <w:tab w:val="left" w:pos="9152"/>
        </w:tabs>
        <w:autoSpaceDE w:val="0"/>
        <w:ind w:right="332"/>
      </w:pPr>
    </w:p>
    <w:p w14:paraId="6700A59B" w14:textId="77777777" w:rsidR="002A5E80" w:rsidRPr="00B71692" w:rsidRDefault="002A5E80">
      <w:pPr>
        <w:tabs>
          <w:tab w:val="left" w:pos="8789"/>
        </w:tabs>
        <w:autoSpaceDE w:val="0"/>
        <w:ind w:right="332"/>
        <w:rPr>
          <w:b/>
        </w:rPr>
      </w:pPr>
      <w:r w:rsidRPr="00B71692">
        <w:t>Indirizzo PEC</w:t>
      </w:r>
      <w:r w:rsidR="00314FE8" w:rsidRPr="00B71692">
        <w:t xml:space="preserve"> </w:t>
      </w:r>
      <w:r w:rsidRPr="00B71692">
        <w:t>___________________________________________________</w:t>
      </w:r>
    </w:p>
    <w:p w14:paraId="1EDE1D21" w14:textId="77777777" w:rsidR="002A5E80" w:rsidRPr="00B71692" w:rsidRDefault="002A5E80">
      <w:pPr>
        <w:tabs>
          <w:tab w:val="left" w:pos="9152"/>
        </w:tabs>
        <w:autoSpaceDE w:val="0"/>
        <w:ind w:right="332"/>
        <w:rPr>
          <w:b/>
        </w:rPr>
      </w:pPr>
    </w:p>
    <w:p w14:paraId="4A102B18" w14:textId="77777777" w:rsidR="002A5E80" w:rsidRPr="00B71692" w:rsidRDefault="002A5E80">
      <w:pPr>
        <w:tabs>
          <w:tab w:val="left" w:pos="9152"/>
        </w:tabs>
        <w:autoSpaceDE w:val="0"/>
        <w:ind w:right="332"/>
        <w:rPr>
          <w:b/>
        </w:rPr>
      </w:pPr>
      <w:r w:rsidRPr="00B71692">
        <w:rPr>
          <w:b/>
        </w:rPr>
        <w:t xml:space="preserve">Consapevole delle sanzioni penali previste per il caso di dichiarazioni mendaci e di formazione o uso di atti falsi, così come stabilito dall’art. 76, e art. 75 del DPR. 445 del 2000, </w:t>
      </w:r>
    </w:p>
    <w:p w14:paraId="695202B8" w14:textId="77777777" w:rsidR="002A5E80" w:rsidRPr="00B71692" w:rsidRDefault="002A5E80">
      <w:pPr>
        <w:tabs>
          <w:tab w:val="left" w:pos="9152"/>
        </w:tabs>
        <w:autoSpaceDE w:val="0"/>
        <w:ind w:right="332"/>
        <w:rPr>
          <w:b/>
        </w:rPr>
      </w:pPr>
      <w:r w:rsidRPr="00B71692">
        <w:rPr>
          <w:b/>
        </w:rPr>
        <w:t xml:space="preserve"> </w:t>
      </w:r>
    </w:p>
    <w:p w14:paraId="0A3F463B" w14:textId="77777777" w:rsidR="002A5E80" w:rsidRPr="00B71692" w:rsidRDefault="002A5E80">
      <w:pPr>
        <w:tabs>
          <w:tab w:val="left" w:pos="9152"/>
        </w:tabs>
        <w:autoSpaceDE w:val="0"/>
        <w:ind w:right="332"/>
        <w:jc w:val="center"/>
        <w:rPr>
          <w:b/>
        </w:rPr>
      </w:pPr>
      <w:r w:rsidRPr="00B71692">
        <w:rPr>
          <w:b/>
        </w:rPr>
        <w:t xml:space="preserve">DICHIARA </w:t>
      </w:r>
    </w:p>
    <w:p w14:paraId="387602CD" w14:textId="77777777" w:rsidR="002A5E80" w:rsidRPr="00B71692" w:rsidRDefault="002A5E80">
      <w:pPr>
        <w:tabs>
          <w:tab w:val="left" w:pos="9152"/>
        </w:tabs>
        <w:autoSpaceDE w:val="0"/>
        <w:ind w:right="332"/>
        <w:jc w:val="center"/>
      </w:pPr>
      <w:r w:rsidRPr="00B71692">
        <w:rPr>
          <w:b/>
        </w:rPr>
        <w:t>Sotto la propria responsabilità, ai sensi dell’art. 46 del D.P.R. 445/2000</w:t>
      </w:r>
    </w:p>
    <w:p w14:paraId="2256433F" w14:textId="77777777" w:rsidR="002A5E80" w:rsidRPr="00B71692" w:rsidRDefault="002A5E80">
      <w:pPr>
        <w:tabs>
          <w:tab w:val="left" w:pos="9152"/>
        </w:tabs>
        <w:autoSpaceDE w:val="0"/>
        <w:spacing w:line="360" w:lineRule="auto"/>
        <w:ind w:right="332"/>
        <w:jc w:val="both"/>
      </w:pPr>
    </w:p>
    <w:p w14:paraId="625E9A62" w14:textId="77777777" w:rsidR="002A5E80" w:rsidRPr="00B71692" w:rsidRDefault="002A5E80">
      <w:pPr>
        <w:numPr>
          <w:ilvl w:val="0"/>
          <w:numId w:val="3"/>
        </w:numPr>
        <w:autoSpaceDE w:val="0"/>
        <w:spacing w:line="360" w:lineRule="auto"/>
        <w:ind w:right="332"/>
        <w:jc w:val="both"/>
      </w:pPr>
      <w:r w:rsidRPr="00B71692">
        <w:t>di essere (specificare lo status)</w:t>
      </w:r>
    </w:p>
    <w:p w14:paraId="62557AEA" w14:textId="77777777" w:rsidR="002A5E80" w:rsidRDefault="00314FE8">
      <w:bookmarkStart w:id="2" w:name="_Hlk98411070"/>
      <w:r w:rsidRPr="00B71692">
        <w:t></w:t>
      </w:r>
      <w:bookmarkEnd w:id="2"/>
      <w:r w:rsidRPr="00B71692">
        <w:t xml:space="preserve"> genitore</w:t>
      </w:r>
      <w:r w:rsidR="002A5E80" w:rsidRPr="00B71692">
        <w:t xml:space="preserve"> esercente la patria potestà </w:t>
      </w:r>
    </w:p>
    <w:p w14:paraId="56E7E7BC" w14:textId="77777777" w:rsidR="0007151A" w:rsidRPr="00B71692" w:rsidRDefault="0007151A"/>
    <w:p w14:paraId="045950A2" w14:textId="77777777" w:rsidR="002A5E80" w:rsidRPr="00B71692" w:rsidRDefault="002A5E80">
      <w:pPr>
        <w:tabs>
          <w:tab w:val="left" w:pos="9152"/>
        </w:tabs>
        <w:autoSpaceDE w:val="0"/>
        <w:spacing w:line="360" w:lineRule="auto"/>
        <w:ind w:right="332"/>
        <w:jc w:val="both"/>
        <w:rPr>
          <w:b/>
        </w:rPr>
      </w:pPr>
      <w:bookmarkStart w:id="3" w:name="_Hlk98411754"/>
      <w:r w:rsidRPr="00B71692">
        <w:t></w:t>
      </w:r>
      <w:bookmarkEnd w:id="3"/>
      <w:r w:rsidRPr="00B71692">
        <w:t xml:space="preserve">   tutore dello studente: </w:t>
      </w:r>
    </w:p>
    <w:p w14:paraId="7177005C" w14:textId="77777777" w:rsidR="002A5E80" w:rsidRPr="00B71692" w:rsidRDefault="002A5E80">
      <w:pPr>
        <w:tabs>
          <w:tab w:val="left" w:pos="9152"/>
        </w:tabs>
        <w:autoSpaceDE w:val="0"/>
        <w:spacing w:line="360" w:lineRule="auto"/>
        <w:ind w:right="332"/>
        <w:jc w:val="both"/>
      </w:pPr>
      <w:r w:rsidRPr="00B71692">
        <w:rPr>
          <w:b/>
        </w:rPr>
        <w:t>Cognome</w:t>
      </w:r>
      <w:r w:rsidRPr="00B71692">
        <w:t>______________________________</w:t>
      </w:r>
      <w:r w:rsidRPr="00B71692">
        <w:rPr>
          <w:b/>
        </w:rPr>
        <w:t>Nome</w:t>
      </w:r>
      <w:r w:rsidRPr="00B71692">
        <w:t xml:space="preserve">___________________________, </w:t>
      </w:r>
    </w:p>
    <w:p w14:paraId="7D55BB62" w14:textId="77777777" w:rsidR="002A5E80" w:rsidRPr="00B71692" w:rsidRDefault="002A5E80">
      <w:pPr>
        <w:tabs>
          <w:tab w:val="left" w:pos="9152"/>
        </w:tabs>
        <w:autoSpaceDE w:val="0"/>
        <w:spacing w:line="360" w:lineRule="auto"/>
        <w:ind w:right="332"/>
        <w:jc w:val="both"/>
      </w:pPr>
      <w:r w:rsidRPr="00B71692">
        <w:t>nato a ____________________________________ prov. ______, il ____ /____ /______</w:t>
      </w:r>
    </w:p>
    <w:p w14:paraId="5D02A971" w14:textId="77777777" w:rsidR="002A5E80" w:rsidRPr="00B71692" w:rsidRDefault="002A5E80">
      <w:pPr>
        <w:tabs>
          <w:tab w:val="left" w:pos="8820"/>
        </w:tabs>
        <w:autoSpaceDE w:val="0"/>
        <w:spacing w:line="360" w:lineRule="auto"/>
        <w:ind w:right="332"/>
        <w:jc w:val="both"/>
      </w:pPr>
      <w:r w:rsidRPr="00B71692">
        <w:t>Residente_____________________via/piazza____________________________n°_____</w:t>
      </w:r>
    </w:p>
    <w:p w14:paraId="4A2B4438" w14:textId="77777777" w:rsidR="002A5E80" w:rsidRPr="00B71692" w:rsidRDefault="002A5E80">
      <w:pPr>
        <w:tabs>
          <w:tab w:val="left" w:pos="9152"/>
        </w:tabs>
        <w:autoSpaceDE w:val="0"/>
        <w:spacing w:line="360" w:lineRule="auto"/>
        <w:ind w:right="332"/>
        <w:jc w:val="both"/>
      </w:pPr>
    </w:p>
    <w:p w14:paraId="78E4EEF5" w14:textId="77777777" w:rsidR="002A5E80" w:rsidRPr="00B71692" w:rsidRDefault="002A5E80">
      <w:pPr>
        <w:pStyle w:val="Stilepredefinito"/>
        <w:numPr>
          <w:ilvl w:val="0"/>
          <w:numId w:val="2"/>
        </w:numPr>
        <w:tabs>
          <w:tab w:val="left" w:pos="-1440"/>
        </w:tabs>
        <w:jc w:val="both"/>
      </w:pPr>
      <w:r w:rsidRPr="00B71692">
        <w:t>che i dati anagrafici sopra riportati sono corrispondenti al vero;</w:t>
      </w:r>
    </w:p>
    <w:p w14:paraId="01B02C50" w14:textId="77777777" w:rsidR="002A5E80" w:rsidRPr="00B71692" w:rsidRDefault="002A5E80" w:rsidP="001D6A47">
      <w:pPr>
        <w:pStyle w:val="Stilepredefinito"/>
        <w:ind w:left="360"/>
        <w:jc w:val="both"/>
      </w:pPr>
    </w:p>
    <w:p w14:paraId="5EA09D8D" w14:textId="77777777" w:rsidR="002A5E80" w:rsidRPr="00B71692" w:rsidRDefault="002A5E80" w:rsidP="001D6A47">
      <w:pPr>
        <w:numPr>
          <w:ilvl w:val="0"/>
          <w:numId w:val="2"/>
        </w:numPr>
        <w:tabs>
          <w:tab w:val="left" w:pos="-1080"/>
        </w:tabs>
        <w:jc w:val="both"/>
      </w:pPr>
      <w:r w:rsidRPr="00B71692">
        <w:lastRenderedPageBreak/>
        <w:t>che lo/a studente/</w:t>
      </w:r>
      <w:proofErr w:type="spellStart"/>
      <w:r w:rsidRPr="00B71692">
        <w:t>ssa</w:t>
      </w:r>
      <w:proofErr w:type="spellEnd"/>
      <w:r w:rsidRPr="00B71692">
        <w:t xml:space="preserve"> necessita di </w:t>
      </w:r>
      <w:r w:rsidR="001D6A47" w:rsidRPr="00B71692">
        <w:t xml:space="preserve">trasporto </w:t>
      </w:r>
      <w:r w:rsidRPr="00B71692">
        <w:t>in quanto</w:t>
      </w:r>
      <w:r w:rsidR="001D6A47" w:rsidRPr="00B71692">
        <w:t xml:space="preserve"> </w:t>
      </w:r>
      <w:r w:rsidRPr="00B71692">
        <w:t>affetto/a da disabilità grave, idoneamente certificata</w:t>
      </w:r>
      <w:r w:rsidR="00EC1C2B" w:rsidRPr="00B71692">
        <w:t>;</w:t>
      </w:r>
    </w:p>
    <w:p w14:paraId="7BFA133C" w14:textId="77777777" w:rsidR="0007151A" w:rsidRPr="00B71692" w:rsidRDefault="0007151A">
      <w:pPr>
        <w:jc w:val="both"/>
      </w:pPr>
    </w:p>
    <w:p w14:paraId="07514419" w14:textId="0E0A42FA" w:rsidR="002A5E80" w:rsidRPr="004640F2" w:rsidRDefault="001D6A47">
      <w:pPr>
        <w:numPr>
          <w:ilvl w:val="0"/>
          <w:numId w:val="4"/>
        </w:numPr>
        <w:autoSpaceDE w:val="0"/>
        <w:jc w:val="both"/>
        <w:rPr>
          <w:b/>
        </w:rPr>
      </w:pPr>
      <w:r w:rsidRPr="00B71692">
        <w:rPr>
          <w:bCs/>
        </w:rPr>
        <w:t xml:space="preserve">che </w:t>
      </w:r>
      <w:r w:rsidR="0052433A" w:rsidRPr="00B71692">
        <w:rPr>
          <w:bCs/>
        </w:rPr>
        <w:t>il genitore o altro componente della famiglia, è impossibilitato ad effettuare il trasporto</w:t>
      </w:r>
      <w:r w:rsidR="004640F2">
        <w:rPr>
          <w:bCs/>
        </w:rPr>
        <w:t>, per la seguente motivazione:</w:t>
      </w:r>
    </w:p>
    <w:p w14:paraId="39F143D6" w14:textId="55D796E5" w:rsidR="004640F2" w:rsidRPr="00B71692" w:rsidRDefault="004640F2" w:rsidP="004640F2">
      <w:pPr>
        <w:autoSpaceDE w:val="0"/>
        <w:ind w:left="360"/>
        <w:jc w:val="both"/>
        <w:rPr>
          <w:b/>
        </w:rPr>
      </w:pPr>
      <w:r>
        <w:rPr>
          <w:bCs/>
        </w:rPr>
        <w:t>____________________________________________________________________________________________</w:t>
      </w:r>
      <w:r w:rsidR="0007151A">
        <w:rPr>
          <w:bCs/>
        </w:rPr>
        <w:t>__________________________________________________</w:t>
      </w:r>
      <w:r>
        <w:rPr>
          <w:bCs/>
        </w:rPr>
        <w:t>____</w:t>
      </w:r>
    </w:p>
    <w:p w14:paraId="69775861" w14:textId="229CCFB1" w:rsidR="004640F2" w:rsidRDefault="004640F2" w:rsidP="00A65C05">
      <w:pPr>
        <w:autoSpaceDE w:val="0"/>
        <w:ind w:left="360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14:paraId="16A0DEE2" w14:textId="77777777" w:rsidR="004640F2" w:rsidRPr="00B71692" w:rsidRDefault="004640F2" w:rsidP="00A65C05">
      <w:pPr>
        <w:autoSpaceDE w:val="0"/>
        <w:ind w:left="360"/>
        <w:jc w:val="both"/>
        <w:rPr>
          <w:b/>
        </w:rPr>
      </w:pPr>
    </w:p>
    <w:p w14:paraId="5DF56BFF" w14:textId="77777777" w:rsidR="00A65C05" w:rsidRPr="00B71692" w:rsidRDefault="002546D7">
      <w:pPr>
        <w:numPr>
          <w:ilvl w:val="0"/>
          <w:numId w:val="4"/>
        </w:numPr>
        <w:autoSpaceDE w:val="0"/>
        <w:jc w:val="both"/>
        <w:rPr>
          <w:b/>
        </w:rPr>
      </w:pPr>
      <w:r w:rsidRPr="00B71692">
        <w:rPr>
          <w:bCs/>
        </w:rPr>
        <w:t xml:space="preserve">di NON usufruire di analogo servizio </w:t>
      </w:r>
      <w:r w:rsidR="00A65C05" w:rsidRPr="00B71692">
        <w:rPr>
          <w:bCs/>
        </w:rPr>
        <w:t xml:space="preserve">attraverso l’utilizzo di mezzi di trasporto messi a disposizione </w:t>
      </w:r>
      <w:r w:rsidRPr="00B71692">
        <w:rPr>
          <w:bCs/>
        </w:rPr>
        <w:t>da parte del proprio comune di residenza, né sotto forma di contributo</w:t>
      </w:r>
      <w:r w:rsidR="00A65C05" w:rsidRPr="00B71692">
        <w:rPr>
          <w:bCs/>
        </w:rPr>
        <w:t>;</w:t>
      </w:r>
    </w:p>
    <w:p w14:paraId="2B3CF1BA" w14:textId="77777777" w:rsidR="00A65C05" w:rsidRPr="00B71692" w:rsidRDefault="00A65C05" w:rsidP="00A65C05">
      <w:pPr>
        <w:pStyle w:val="Paragrafoelenco"/>
        <w:rPr>
          <w:bCs/>
        </w:rPr>
      </w:pPr>
    </w:p>
    <w:p w14:paraId="3FC00E62" w14:textId="2B5C6B82" w:rsidR="002A5E80" w:rsidRPr="00B71692" w:rsidRDefault="002A5E80" w:rsidP="00051405">
      <w:pPr>
        <w:tabs>
          <w:tab w:val="left" w:pos="9152"/>
        </w:tabs>
        <w:autoSpaceDE w:val="0"/>
        <w:spacing w:line="276" w:lineRule="auto"/>
        <w:ind w:right="332"/>
        <w:jc w:val="center"/>
        <w:rPr>
          <w:b/>
        </w:rPr>
      </w:pPr>
      <w:r w:rsidRPr="00B71692">
        <w:rPr>
          <w:b/>
        </w:rPr>
        <w:t>Pertanto, CHIEDE</w:t>
      </w:r>
    </w:p>
    <w:p w14:paraId="45F49F11" w14:textId="77777777" w:rsidR="002A5E80" w:rsidRPr="00B71692" w:rsidRDefault="002A5E80">
      <w:pPr>
        <w:tabs>
          <w:tab w:val="left" w:pos="9152"/>
        </w:tabs>
        <w:autoSpaceDE w:val="0"/>
        <w:ind w:right="332"/>
        <w:jc w:val="center"/>
        <w:rPr>
          <w:b/>
        </w:rPr>
      </w:pPr>
    </w:p>
    <w:p w14:paraId="5487245E" w14:textId="544B6510" w:rsidR="00990242" w:rsidRPr="00B71692" w:rsidRDefault="002A5E80">
      <w:r w:rsidRPr="00B71692">
        <w:t xml:space="preserve">che </w:t>
      </w:r>
      <w:r w:rsidR="002974BE">
        <w:t xml:space="preserve">l’utente: </w:t>
      </w:r>
      <w:r w:rsidR="002974BE" w:rsidRPr="00B71692">
        <w:t>_</w:t>
      </w:r>
      <w:r w:rsidRPr="00B71692">
        <w:t>____</w:t>
      </w:r>
      <w:r w:rsidR="00990242" w:rsidRPr="00B71692">
        <w:t>___________________________________</w:t>
      </w:r>
      <w:r w:rsidRPr="00B71692">
        <w:t xml:space="preserve">______ </w:t>
      </w:r>
    </w:p>
    <w:p w14:paraId="5F8B1824" w14:textId="77777777" w:rsidR="00990242" w:rsidRPr="00B71692" w:rsidRDefault="00990242"/>
    <w:p w14:paraId="6BB93E3C" w14:textId="4C67E7CD" w:rsidR="000C1B5A" w:rsidRPr="00B71692" w:rsidRDefault="000C1B5A">
      <w:r w:rsidRPr="00B71692">
        <w:t xml:space="preserve">che </w:t>
      </w:r>
      <w:r w:rsidR="002A5E80" w:rsidRPr="00B71692">
        <w:t>frequente</w:t>
      </w:r>
      <w:r w:rsidRPr="00B71692">
        <w:t xml:space="preserve">rà </w:t>
      </w:r>
      <w:r w:rsidRPr="00706FB9">
        <w:rPr>
          <w:b/>
          <w:bCs/>
        </w:rPr>
        <w:t>nell’anno scolastico 202</w:t>
      </w:r>
      <w:r w:rsidR="0038672B" w:rsidRPr="00706FB9">
        <w:rPr>
          <w:b/>
          <w:bCs/>
        </w:rPr>
        <w:t>4</w:t>
      </w:r>
      <w:r w:rsidRPr="00706FB9">
        <w:rPr>
          <w:b/>
          <w:bCs/>
        </w:rPr>
        <w:t>/202</w:t>
      </w:r>
      <w:r w:rsidR="0038672B" w:rsidRPr="00706FB9">
        <w:rPr>
          <w:b/>
          <w:bCs/>
        </w:rPr>
        <w:t>5</w:t>
      </w:r>
      <w:r w:rsidR="002A5E80" w:rsidRPr="00B71692">
        <w:t xml:space="preserve"> la classe </w:t>
      </w:r>
      <w:r w:rsidR="00BB3722">
        <w:t>_____</w:t>
      </w:r>
      <w:r w:rsidR="002A5E80" w:rsidRPr="00B71692">
        <w:t>__</w:t>
      </w:r>
      <w:r w:rsidRPr="00B71692">
        <w:t>_____________</w:t>
      </w:r>
      <w:r w:rsidR="002A5E80" w:rsidRPr="00B71692">
        <w:t xml:space="preserve">_ </w:t>
      </w:r>
    </w:p>
    <w:p w14:paraId="3C956940" w14:textId="77777777" w:rsidR="00EC1C2B" w:rsidRPr="00B71692" w:rsidRDefault="00EC1C2B"/>
    <w:p w14:paraId="4AF393FE" w14:textId="0E337E65" w:rsidR="002A5E80" w:rsidRPr="00B71692" w:rsidRDefault="002A5E80">
      <w:proofErr w:type="spellStart"/>
      <w:r w:rsidRPr="00B71692">
        <w:t>sez</w:t>
      </w:r>
      <w:proofErr w:type="spellEnd"/>
      <w:r w:rsidRPr="00B71692">
        <w:t xml:space="preserve"> _</w:t>
      </w:r>
      <w:r w:rsidR="002974BE">
        <w:t>_</w:t>
      </w:r>
      <w:r w:rsidR="002974BE" w:rsidRPr="00B71692">
        <w:t>_________</w:t>
      </w:r>
      <w:r w:rsidR="002974BE">
        <w:t>___</w:t>
      </w:r>
      <w:r w:rsidRPr="00B71692">
        <w:t>_</w:t>
      </w:r>
      <w:r w:rsidR="000C1B5A" w:rsidRPr="00B71692">
        <w:t>________</w:t>
      </w:r>
      <w:r w:rsidRPr="00B71692">
        <w:t>_dell’Istituto________________________________</w:t>
      </w:r>
    </w:p>
    <w:p w14:paraId="7D8145A5" w14:textId="77777777" w:rsidR="002A5E80" w:rsidRPr="00B71692" w:rsidRDefault="002A5E80"/>
    <w:p w14:paraId="6359CAFE" w14:textId="77777777" w:rsidR="002A5E80" w:rsidRPr="00B71692" w:rsidRDefault="002A5E80">
      <w:pPr>
        <w:tabs>
          <w:tab w:val="left" w:pos="9152"/>
        </w:tabs>
        <w:autoSpaceDE w:val="0"/>
        <w:spacing w:line="360" w:lineRule="auto"/>
        <w:ind w:right="332"/>
        <w:jc w:val="both"/>
      </w:pPr>
      <w:r w:rsidRPr="00B71692">
        <w:t>sito nel Comune di__________________________________________</w:t>
      </w:r>
    </w:p>
    <w:p w14:paraId="0F606A04" w14:textId="083F2848" w:rsidR="005C46A9" w:rsidRPr="007E0B62" w:rsidRDefault="00A16040" w:rsidP="003E51EA">
      <w:pPr>
        <w:suppressAutoHyphens w:val="0"/>
        <w:autoSpaceDE w:val="0"/>
        <w:autoSpaceDN w:val="0"/>
        <w:spacing w:line="360" w:lineRule="auto"/>
        <w:jc w:val="both"/>
      </w:pPr>
      <w:bookmarkStart w:id="4" w:name="_Hlk161301799"/>
      <w:bookmarkStart w:id="5" w:name="_Hlk161300063"/>
      <w:r>
        <w:rPr>
          <w:rFonts w:eastAsia="Calibri"/>
          <w:b/>
          <w:bCs/>
          <w:i/>
          <w:iCs/>
          <w:lang w:eastAsia="en-US"/>
        </w:rPr>
        <w:t>P</w:t>
      </w:r>
      <w:r w:rsidR="003E51EA" w:rsidRPr="003E51EA">
        <w:rPr>
          <w:rFonts w:eastAsia="Calibri"/>
          <w:b/>
          <w:bCs/>
          <w:i/>
          <w:iCs/>
          <w:lang w:eastAsia="en-US"/>
        </w:rPr>
        <w:t>recisazione:</w:t>
      </w:r>
      <w:r w:rsidR="003E51EA">
        <w:rPr>
          <w:rFonts w:eastAsia="Calibri"/>
          <w:lang w:eastAsia="en-US"/>
        </w:rPr>
        <w:t xml:space="preserve"> </w:t>
      </w:r>
      <w:bookmarkEnd w:id="4"/>
      <w:r w:rsidR="007E0B62" w:rsidRPr="007E0B62">
        <w:rPr>
          <w:rFonts w:eastAsia="Calibri"/>
          <w:lang w:eastAsia="en-US"/>
        </w:rPr>
        <w:t>l’Istituto frequentato dall’alunno</w:t>
      </w:r>
      <w:r w:rsidR="007105C8" w:rsidRPr="007E0B62">
        <w:rPr>
          <w:rFonts w:eastAsia="Calibri"/>
          <w:lang w:eastAsia="en-US"/>
        </w:rPr>
        <w:t xml:space="preserve"> deve avere sede nel comune di Taranto o, in uno dei </w:t>
      </w:r>
      <w:r w:rsidR="007105C8" w:rsidRPr="007E0B62">
        <w:t xml:space="preserve">28 </w:t>
      </w:r>
      <w:r w:rsidR="007105C8" w:rsidRPr="007E0B62">
        <w:rPr>
          <w:rFonts w:eastAsia="Calibri"/>
          <w:lang w:eastAsia="en-US"/>
        </w:rPr>
        <w:t>comuni facenti parte della Provincia di Taranto</w:t>
      </w:r>
      <w:r w:rsidR="00B71692" w:rsidRPr="007E0B62">
        <w:rPr>
          <w:rFonts w:eastAsia="Calibri"/>
          <w:lang w:eastAsia="en-US"/>
        </w:rPr>
        <w:t xml:space="preserve"> e</w:t>
      </w:r>
      <w:r w:rsidR="00396FBB" w:rsidRPr="007E0B62">
        <w:rPr>
          <w:rFonts w:eastAsia="Calibri"/>
          <w:lang w:eastAsia="en-US"/>
        </w:rPr>
        <w:t xml:space="preserve"> deve essere ubicato nel raggio </w:t>
      </w:r>
      <w:r w:rsidR="00396FBB" w:rsidRPr="00C63671">
        <w:rPr>
          <w:rFonts w:eastAsia="Calibri"/>
          <w:lang w:eastAsia="en-US"/>
        </w:rPr>
        <w:t xml:space="preserve">di Km. </w:t>
      </w:r>
      <w:r w:rsidR="00C63671" w:rsidRPr="00C63671">
        <w:rPr>
          <w:rFonts w:eastAsia="Calibri"/>
          <w:lang w:eastAsia="en-US"/>
        </w:rPr>
        <w:t>2</w:t>
      </w:r>
      <w:r w:rsidR="000B6EB9">
        <w:rPr>
          <w:rFonts w:eastAsia="Calibri"/>
          <w:lang w:eastAsia="en-US"/>
        </w:rPr>
        <w:t>0</w:t>
      </w:r>
      <w:r w:rsidR="00396FBB" w:rsidRPr="00C63671">
        <w:rPr>
          <w:rFonts w:eastAsia="Calibri"/>
          <w:lang w:eastAsia="en-US"/>
        </w:rPr>
        <w:t xml:space="preserve"> </w:t>
      </w:r>
      <w:r w:rsidR="007E0B62" w:rsidRPr="00C63671">
        <w:rPr>
          <w:rFonts w:eastAsia="Calibri"/>
          <w:lang w:eastAsia="en-US"/>
        </w:rPr>
        <w:t>(</w:t>
      </w:r>
      <w:r w:rsidR="007E0B62" w:rsidRPr="00C63671">
        <w:rPr>
          <w:rFonts w:eastAsia="Calibri"/>
          <w:b/>
          <w:bCs/>
          <w:u w:val="single"/>
          <w:lang w:eastAsia="en-US"/>
        </w:rPr>
        <w:t>sempre all’interno del territorio Provinciale</w:t>
      </w:r>
      <w:r w:rsidR="007E0B62" w:rsidRPr="00C63671">
        <w:rPr>
          <w:rFonts w:eastAsia="Calibri"/>
          <w:lang w:eastAsia="en-US"/>
        </w:rPr>
        <w:t xml:space="preserve">) </w:t>
      </w:r>
      <w:r w:rsidR="00396FBB" w:rsidRPr="00C63671">
        <w:rPr>
          <w:rFonts w:eastAsia="Calibri"/>
          <w:lang w:eastAsia="en-US"/>
        </w:rPr>
        <w:t>dalla residenza dell’alunno/a</w:t>
      </w:r>
      <w:r w:rsidR="007E0B62" w:rsidRPr="00C63671">
        <w:rPr>
          <w:rFonts w:eastAsia="Calibri"/>
          <w:lang w:eastAsia="en-US"/>
        </w:rPr>
        <w:t>.</w:t>
      </w:r>
    </w:p>
    <w:bookmarkEnd w:id="5"/>
    <w:p w14:paraId="2BEF854E" w14:textId="77777777" w:rsidR="007E0B62" w:rsidRPr="00B71692" w:rsidRDefault="007E0B62" w:rsidP="007E0B62">
      <w:pPr>
        <w:suppressAutoHyphens w:val="0"/>
        <w:autoSpaceDE w:val="0"/>
        <w:autoSpaceDN w:val="0"/>
        <w:ind w:left="720" w:right="332"/>
        <w:jc w:val="both"/>
      </w:pPr>
    </w:p>
    <w:p w14:paraId="00CFE4D0" w14:textId="77777777" w:rsidR="005C46A9" w:rsidRPr="00B71692" w:rsidRDefault="005C46A9" w:rsidP="00EC1C2B">
      <w:pPr>
        <w:tabs>
          <w:tab w:val="left" w:pos="9152"/>
        </w:tabs>
        <w:autoSpaceDE w:val="0"/>
        <w:ind w:right="332"/>
        <w:jc w:val="both"/>
      </w:pPr>
      <w:r w:rsidRPr="00B71692">
        <w:t>In caso di accoglimento dell’istanza, il trasporto partirà da</w:t>
      </w:r>
      <w:r w:rsidR="007E34D5" w:rsidRPr="00B71692">
        <w:t xml:space="preserve">l domicilio sito in </w:t>
      </w:r>
      <w:r w:rsidRPr="00B71692">
        <w:t>via ______________________</w:t>
      </w:r>
      <w:r w:rsidR="007E34D5" w:rsidRPr="00B71692">
        <w:t>___________________________________________________</w:t>
      </w:r>
    </w:p>
    <w:p w14:paraId="3CA08C20" w14:textId="77777777" w:rsidR="00A61483" w:rsidRDefault="00A61483" w:rsidP="00EC1C2B">
      <w:pPr>
        <w:tabs>
          <w:tab w:val="left" w:pos="9152"/>
        </w:tabs>
        <w:autoSpaceDE w:val="0"/>
        <w:ind w:right="332"/>
        <w:jc w:val="both"/>
      </w:pPr>
    </w:p>
    <w:p w14:paraId="5EF83ED5" w14:textId="4B2DF1C2" w:rsidR="002974BE" w:rsidRDefault="007E34D5" w:rsidP="00EC1C2B">
      <w:pPr>
        <w:tabs>
          <w:tab w:val="left" w:pos="9152"/>
        </w:tabs>
        <w:autoSpaceDE w:val="0"/>
        <w:ind w:right="332"/>
        <w:jc w:val="both"/>
      </w:pPr>
      <w:r w:rsidRPr="00B71692">
        <w:t>n</w:t>
      </w:r>
      <w:r w:rsidR="005C46A9" w:rsidRPr="00B71692">
        <w:t>el comune di ______________________</w:t>
      </w:r>
      <w:r w:rsidRPr="00B71692">
        <w:t xml:space="preserve">, fino all’istituto scolastico sito in via </w:t>
      </w:r>
    </w:p>
    <w:p w14:paraId="59BAFBA8" w14:textId="77777777" w:rsidR="002974BE" w:rsidRDefault="002974BE" w:rsidP="00EC1C2B">
      <w:pPr>
        <w:tabs>
          <w:tab w:val="left" w:pos="9152"/>
        </w:tabs>
        <w:autoSpaceDE w:val="0"/>
        <w:ind w:right="332"/>
        <w:jc w:val="both"/>
      </w:pPr>
    </w:p>
    <w:p w14:paraId="1C2B74F7" w14:textId="5887BCF7" w:rsidR="005C46A9" w:rsidRPr="00B71692" w:rsidRDefault="007E34D5" w:rsidP="00EC1C2B">
      <w:pPr>
        <w:tabs>
          <w:tab w:val="left" w:pos="9152"/>
        </w:tabs>
        <w:autoSpaceDE w:val="0"/>
        <w:ind w:right="332"/>
        <w:jc w:val="both"/>
      </w:pPr>
      <w:r w:rsidRPr="00B71692">
        <w:t>___________________________________________________________________</w:t>
      </w:r>
    </w:p>
    <w:p w14:paraId="058F0924" w14:textId="77777777" w:rsidR="00AD26C7" w:rsidRDefault="00AD26C7" w:rsidP="00EC1C2B">
      <w:pPr>
        <w:tabs>
          <w:tab w:val="left" w:pos="9152"/>
        </w:tabs>
        <w:autoSpaceDE w:val="0"/>
        <w:ind w:right="332"/>
        <w:jc w:val="both"/>
        <w:rPr>
          <w:bCs/>
        </w:rPr>
      </w:pPr>
    </w:p>
    <w:p w14:paraId="1E2CB99D" w14:textId="6C690D0E" w:rsidR="007E34D5" w:rsidRPr="00B71692" w:rsidRDefault="002974BE" w:rsidP="00FC0C66">
      <w:pPr>
        <w:tabs>
          <w:tab w:val="left" w:pos="9152"/>
        </w:tabs>
        <w:autoSpaceDE w:val="0"/>
        <w:ind w:right="332"/>
        <w:rPr>
          <w:bCs/>
        </w:rPr>
      </w:pPr>
      <w:r w:rsidRPr="00B71692">
        <w:rPr>
          <w:bCs/>
        </w:rPr>
        <w:t>D</w:t>
      </w:r>
      <w:r w:rsidR="007E34D5" w:rsidRPr="00B71692">
        <w:rPr>
          <w:bCs/>
        </w:rPr>
        <w:t>alle</w:t>
      </w:r>
      <w:r>
        <w:rPr>
          <w:bCs/>
        </w:rPr>
        <w:t xml:space="preserve"> </w:t>
      </w:r>
      <w:r w:rsidR="007E34D5" w:rsidRPr="00B71692">
        <w:rPr>
          <w:bCs/>
        </w:rPr>
        <w:t>ore _</w:t>
      </w:r>
      <w:r>
        <w:rPr>
          <w:bCs/>
        </w:rPr>
        <w:t>___</w:t>
      </w:r>
      <w:r w:rsidR="007E34D5" w:rsidRPr="00B71692">
        <w:rPr>
          <w:bCs/>
        </w:rPr>
        <w:t>__________________ alle ore __________________________________</w:t>
      </w:r>
    </w:p>
    <w:p w14:paraId="34D98DEF" w14:textId="77777777" w:rsidR="007E34D5" w:rsidRPr="00B71692" w:rsidRDefault="007E34D5" w:rsidP="00EC1C2B">
      <w:pPr>
        <w:tabs>
          <w:tab w:val="left" w:pos="9152"/>
        </w:tabs>
        <w:autoSpaceDE w:val="0"/>
        <w:ind w:right="332"/>
        <w:jc w:val="both"/>
        <w:rPr>
          <w:bCs/>
        </w:rPr>
      </w:pPr>
    </w:p>
    <w:p w14:paraId="1926D1C2" w14:textId="77777777" w:rsidR="007E34D5" w:rsidRDefault="007E34D5" w:rsidP="00EC1C2B">
      <w:pPr>
        <w:tabs>
          <w:tab w:val="left" w:pos="9152"/>
        </w:tabs>
        <w:autoSpaceDE w:val="0"/>
        <w:ind w:right="332"/>
        <w:jc w:val="both"/>
        <w:rPr>
          <w:bCs/>
        </w:rPr>
      </w:pPr>
      <w:r w:rsidRPr="00B71692">
        <w:rPr>
          <w:bCs/>
        </w:rPr>
        <w:t xml:space="preserve">Dal lunedì al venerdì     </w:t>
      </w:r>
      <w:r w:rsidRPr="00B71692">
        <w:rPr>
          <w:bCs/>
        </w:rPr>
        <w:t></w:t>
      </w:r>
    </w:p>
    <w:p w14:paraId="327F0E63" w14:textId="77777777" w:rsidR="00514C11" w:rsidRPr="00B71692" w:rsidRDefault="00514C11" w:rsidP="00EC1C2B">
      <w:pPr>
        <w:tabs>
          <w:tab w:val="left" w:pos="9152"/>
        </w:tabs>
        <w:autoSpaceDE w:val="0"/>
        <w:ind w:right="332"/>
        <w:jc w:val="both"/>
        <w:rPr>
          <w:bCs/>
        </w:rPr>
      </w:pPr>
    </w:p>
    <w:p w14:paraId="0149C158" w14:textId="77777777" w:rsidR="007E34D5" w:rsidRDefault="007E34D5" w:rsidP="00EC1C2B">
      <w:pPr>
        <w:tabs>
          <w:tab w:val="left" w:pos="9152"/>
        </w:tabs>
        <w:autoSpaceDE w:val="0"/>
        <w:ind w:right="332"/>
        <w:jc w:val="both"/>
        <w:rPr>
          <w:bCs/>
        </w:rPr>
      </w:pPr>
      <w:r w:rsidRPr="00B71692">
        <w:rPr>
          <w:bCs/>
        </w:rPr>
        <w:t xml:space="preserve">Dal lunedì al sabato       </w:t>
      </w:r>
      <w:r w:rsidRPr="00B71692">
        <w:rPr>
          <w:bCs/>
        </w:rPr>
        <w:t></w:t>
      </w:r>
    </w:p>
    <w:p w14:paraId="715B4EE6" w14:textId="77777777" w:rsidR="00514C11" w:rsidRPr="00B71692" w:rsidRDefault="00514C11" w:rsidP="00EC1C2B">
      <w:pPr>
        <w:tabs>
          <w:tab w:val="left" w:pos="9152"/>
        </w:tabs>
        <w:autoSpaceDE w:val="0"/>
        <w:ind w:right="332"/>
        <w:jc w:val="both"/>
        <w:rPr>
          <w:bCs/>
        </w:rPr>
      </w:pPr>
    </w:p>
    <w:p w14:paraId="058AF37C" w14:textId="77777777" w:rsidR="003723FF" w:rsidRDefault="003723FF" w:rsidP="003723FF">
      <w:pPr>
        <w:tabs>
          <w:tab w:val="left" w:pos="9152"/>
        </w:tabs>
        <w:autoSpaceDE w:val="0"/>
        <w:ind w:right="332"/>
        <w:jc w:val="both"/>
        <w:rPr>
          <w:bCs/>
        </w:rPr>
      </w:pPr>
      <w:r w:rsidRPr="00B71692">
        <w:rPr>
          <w:bCs/>
        </w:rPr>
        <w:t xml:space="preserve">Solo andata dalle ore _________ alle ore ______________ </w:t>
      </w:r>
      <w:r w:rsidRPr="00B71692">
        <w:rPr>
          <w:bCs/>
        </w:rPr>
        <w:t></w:t>
      </w:r>
    </w:p>
    <w:p w14:paraId="2095119B" w14:textId="77777777" w:rsidR="00514C11" w:rsidRPr="00B71692" w:rsidRDefault="00514C11" w:rsidP="003723FF">
      <w:pPr>
        <w:tabs>
          <w:tab w:val="left" w:pos="9152"/>
        </w:tabs>
        <w:autoSpaceDE w:val="0"/>
        <w:ind w:right="332"/>
        <w:jc w:val="both"/>
        <w:rPr>
          <w:bCs/>
        </w:rPr>
      </w:pPr>
    </w:p>
    <w:p w14:paraId="3EAB9D76" w14:textId="77777777" w:rsidR="003723FF" w:rsidRPr="00B71692" w:rsidRDefault="003723FF" w:rsidP="003723FF">
      <w:pPr>
        <w:tabs>
          <w:tab w:val="left" w:pos="9152"/>
        </w:tabs>
        <w:autoSpaceDE w:val="0"/>
        <w:ind w:right="332"/>
        <w:jc w:val="both"/>
        <w:rPr>
          <w:bCs/>
        </w:rPr>
      </w:pPr>
      <w:r w:rsidRPr="00B71692">
        <w:rPr>
          <w:bCs/>
        </w:rPr>
        <w:t xml:space="preserve">Solo ritorno dalle ore _________ alle ore ______________ </w:t>
      </w:r>
      <w:r w:rsidRPr="00B71692">
        <w:rPr>
          <w:bCs/>
        </w:rPr>
        <w:t></w:t>
      </w:r>
    </w:p>
    <w:p w14:paraId="58C48CCB" w14:textId="77777777" w:rsidR="003723FF" w:rsidRPr="00B71692" w:rsidRDefault="003723FF" w:rsidP="00EC1C2B">
      <w:pPr>
        <w:tabs>
          <w:tab w:val="left" w:pos="9152"/>
        </w:tabs>
        <w:autoSpaceDE w:val="0"/>
        <w:ind w:right="332"/>
        <w:jc w:val="both"/>
        <w:rPr>
          <w:bCs/>
        </w:rPr>
      </w:pPr>
    </w:p>
    <w:p w14:paraId="075A28EF" w14:textId="03057004" w:rsidR="003723FF" w:rsidRPr="00B71692" w:rsidRDefault="00A16040" w:rsidP="00FC0C66">
      <w:pPr>
        <w:tabs>
          <w:tab w:val="left" w:pos="9152"/>
        </w:tabs>
        <w:autoSpaceDE w:val="0"/>
        <w:spacing w:line="360" w:lineRule="auto"/>
        <w:jc w:val="both"/>
        <w:rPr>
          <w:bCs/>
        </w:rPr>
      </w:pPr>
      <w:r>
        <w:rPr>
          <w:rFonts w:eastAsia="Calibri"/>
          <w:b/>
          <w:bCs/>
          <w:i/>
          <w:iCs/>
          <w:lang w:eastAsia="en-US"/>
        </w:rPr>
        <w:t>P</w:t>
      </w:r>
      <w:r w:rsidRPr="003E51EA">
        <w:rPr>
          <w:rFonts w:eastAsia="Calibri"/>
          <w:b/>
          <w:bCs/>
          <w:i/>
          <w:iCs/>
          <w:lang w:eastAsia="en-US"/>
        </w:rPr>
        <w:t>recisazione:</w:t>
      </w:r>
      <w:r>
        <w:rPr>
          <w:rFonts w:eastAsia="Calibri"/>
          <w:lang w:eastAsia="en-US"/>
        </w:rPr>
        <w:t xml:space="preserve"> g</w:t>
      </w:r>
      <w:r w:rsidR="003723FF" w:rsidRPr="00B71692">
        <w:rPr>
          <w:bCs/>
        </w:rPr>
        <w:t xml:space="preserve">li orari sono puramente indicativi e, saranno successivamente </w:t>
      </w:r>
      <w:r w:rsidR="003723FF" w:rsidRPr="00E42738">
        <w:rPr>
          <w:bCs/>
        </w:rPr>
        <w:t>concordati</w:t>
      </w:r>
      <w:r w:rsidR="00B71692" w:rsidRPr="00E42738">
        <w:rPr>
          <w:bCs/>
        </w:rPr>
        <w:t xml:space="preserve"> con la ditta aggiudicataria, anche e soprattutto, nel rispetto di </w:t>
      </w:r>
      <w:r w:rsidR="00E42738" w:rsidRPr="00E42738">
        <w:rPr>
          <w:bCs/>
        </w:rPr>
        <w:t xml:space="preserve">tutti gli </w:t>
      </w:r>
      <w:r w:rsidR="00B71692" w:rsidRPr="00E42738">
        <w:rPr>
          <w:bCs/>
        </w:rPr>
        <w:t>utenti e dell’orario scolastico</w:t>
      </w:r>
      <w:r w:rsidR="003723FF" w:rsidRPr="00E42738">
        <w:rPr>
          <w:bCs/>
        </w:rPr>
        <w:t>.</w:t>
      </w:r>
    </w:p>
    <w:p w14:paraId="28E0FC7E" w14:textId="77777777" w:rsidR="002A5E80" w:rsidRPr="00B71692" w:rsidRDefault="002A5E80">
      <w:pPr>
        <w:autoSpaceDE w:val="0"/>
        <w:jc w:val="both"/>
        <w:rPr>
          <w:b/>
        </w:rPr>
      </w:pPr>
    </w:p>
    <w:p w14:paraId="5A4332EE" w14:textId="77777777" w:rsidR="003B52B0" w:rsidRPr="00B71692" w:rsidRDefault="003B52B0" w:rsidP="003B52B0">
      <w:pPr>
        <w:autoSpaceDE w:val="0"/>
        <w:jc w:val="both"/>
      </w:pPr>
      <w:r w:rsidRPr="00B71692">
        <w:rPr>
          <w:bCs/>
        </w:rPr>
        <w:t xml:space="preserve">Si richiede automezzo attrezzato per il trasporto in carrozzina            </w:t>
      </w:r>
      <w:bookmarkStart w:id="6" w:name="_Hlk98753839"/>
      <w:r w:rsidRPr="00B71692">
        <w:t></w:t>
      </w:r>
      <w:bookmarkEnd w:id="6"/>
      <w:r w:rsidRPr="00B71692">
        <w:rPr>
          <w:bCs/>
        </w:rPr>
        <w:t xml:space="preserve"> SI            </w:t>
      </w:r>
      <w:r w:rsidRPr="00B71692">
        <w:t></w:t>
      </w:r>
      <w:r w:rsidRPr="00B71692">
        <w:rPr>
          <w:bCs/>
        </w:rPr>
        <w:t xml:space="preserve">   NO   </w:t>
      </w:r>
    </w:p>
    <w:p w14:paraId="5F05C766" w14:textId="77777777" w:rsidR="003B52B0" w:rsidRPr="00B71692" w:rsidRDefault="003B52B0">
      <w:pPr>
        <w:autoSpaceDE w:val="0"/>
        <w:jc w:val="both"/>
        <w:rPr>
          <w:b/>
        </w:rPr>
      </w:pPr>
    </w:p>
    <w:p w14:paraId="7BBF8651" w14:textId="77777777" w:rsidR="002A5E80" w:rsidRPr="00B71692" w:rsidRDefault="002A5E80">
      <w:pPr>
        <w:autoSpaceDE w:val="0"/>
        <w:jc w:val="center"/>
        <w:rPr>
          <w:b/>
        </w:rPr>
      </w:pPr>
      <w:r w:rsidRPr="00B71692">
        <w:rPr>
          <w:b/>
        </w:rPr>
        <w:t>ALLEGA</w:t>
      </w:r>
    </w:p>
    <w:p w14:paraId="7D90D1B3" w14:textId="77777777" w:rsidR="002A5E80" w:rsidRPr="00B71692" w:rsidRDefault="002A5E80">
      <w:pPr>
        <w:autoSpaceDE w:val="0"/>
        <w:jc w:val="center"/>
        <w:rPr>
          <w:b/>
        </w:rPr>
      </w:pPr>
    </w:p>
    <w:p w14:paraId="37C9BF08" w14:textId="4960EFF1" w:rsidR="002A5E80" w:rsidRPr="00B71692" w:rsidRDefault="002A5E80">
      <w:pPr>
        <w:autoSpaceDE w:val="0"/>
        <w:jc w:val="both"/>
      </w:pPr>
      <w:r w:rsidRPr="00B71692">
        <w:t>La seguente documentazione:</w:t>
      </w:r>
    </w:p>
    <w:p w14:paraId="26E1DFAC" w14:textId="77777777" w:rsidR="00596B68" w:rsidRPr="00B71692" w:rsidRDefault="00596B68">
      <w:pPr>
        <w:autoSpaceDE w:val="0"/>
        <w:jc w:val="both"/>
      </w:pPr>
    </w:p>
    <w:p w14:paraId="51B26B40" w14:textId="0A74E1C7" w:rsidR="0025438C" w:rsidRPr="00B71692" w:rsidRDefault="0025438C" w:rsidP="0025438C">
      <w:pPr>
        <w:widowControl w:val="0"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rFonts w:eastAsia="Calibri"/>
          <w:lang w:eastAsia="en-US"/>
        </w:rPr>
      </w:pPr>
      <w:r w:rsidRPr="00B71692">
        <w:rPr>
          <w:rFonts w:eastAsia="Calibri"/>
          <w:lang w:eastAsia="en-US"/>
        </w:rPr>
        <w:t>Certificazione rilasciata dall’INPS, ai sensi dell’art. 3 coma 3 della L. 104/92, attestante la gravità della disabilità</w:t>
      </w:r>
      <w:r w:rsidR="00B71692" w:rsidRPr="00B71692">
        <w:rPr>
          <w:rFonts w:eastAsia="Calibri"/>
          <w:lang w:eastAsia="en-US"/>
        </w:rPr>
        <w:t xml:space="preserve"> </w:t>
      </w:r>
      <w:r w:rsidR="00B71692" w:rsidRPr="00B67601">
        <w:rPr>
          <w:rFonts w:eastAsia="Calibri"/>
          <w:lang w:eastAsia="en-US"/>
        </w:rPr>
        <w:t>aggiornato</w:t>
      </w:r>
      <w:r w:rsidRPr="00B67601">
        <w:rPr>
          <w:rFonts w:eastAsia="Calibri"/>
          <w:lang w:eastAsia="en-US"/>
        </w:rPr>
        <w:t>;</w:t>
      </w:r>
    </w:p>
    <w:p w14:paraId="5A41C256" w14:textId="77777777" w:rsidR="00596B68" w:rsidRPr="00B71692" w:rsidRDefault="00596B68" w:rsidP="00596B68">
      <w:pPr>
        <w:widowControl w:val="0"/>
        <w:suppressAutoHyphens w:val="0"/>
        <w:autoSpaceDN w:val="0"/>
        <w:ind w:left="720"/>
        <w:jc w:val="both"/>
        <w:textAlignment w:val="baseline"/>
        <w:rPr>
          <w:rFonts w:eastAsia="Calibri"/>
          <w:lang w:eastAsia="en-US"/>
        </w:rPr>
      </w:pPr>
    </w:p>
    <w:p w14:paraId="44C94BD1" w14:textId="27C94924" w:rsidR="0025438C" w:rsidRPr="00B71692" w:rsidRDefault="0025438C" w:rsidP="0025438C">
      <w:pPr>
        <w:widowControl w:val="0"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rFonts w:eastAsia="Calibri"/>
          <w:lang w:eastAsia="en-US"/>
        </w:rPr>
      </w:pPr>
      <w:r w:rsidRPr="00B71692">
        <w:rPr>
          <w:rFonts w:eastAsia="Calibri"/>
          <w:lang w:eastAsia="en-US"/>
        </w:rPr>
        <w:t>Copia integrale della Diagnosi Funzionale dell’utente ultima aggiornata;</w:t>
      </w:r>
    </w:p>
    <w:p w14:paraId="726FFD02" w14:textId="77777777" w:rsidR="00596B68" w:rsidRPr="00B71692" w:rsidRDefault="00596B68" w:rsidP="00596B68">
      <w:pPr>
        <w:pStyle w:val="Paragrafoelenco"/>
        <w:rPr>
          <w:rFonts w:eastAsia="Calibri"/>
          <w:lang w:eastAsia="en-US"/>
        </w:rPr>
      </w:pPr>
    </w:p>
    <w:p w14:paraId="1E80D62B" w14:textId="388B68D1" w:rsidR="0025438C" w:rsidRPr="00B71692" w:rsidRDefault="0025438C" w:rsidP="0025438C">
      <w:pPr>
        <w:widowControl w:val="0"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kern w:val="3"/>
          <w:lang w:eastAsia="it-IT"/>
        </w:rPr>
      </w:pPr>
      <w:r w:rsidRPr="00B71692">
        <w:rPr>
          <w:rFonts w:eastAsia="Calibri"/>
          <w:lang w:eastAsia="en-US"/>
        </w:rPr>
        <w:t>Fotocopia di valido documento d’identità del/dei familiare/familiari richiedente/i il Servizio, siglata sul lato;</w:t>
      </w:r>
    </w:p>
    <w:p w14:paraId="5740F689" w14:textId="77777777" w:rsidR="00596B68" w:rsidRPr="00B71692" w:rsidRDefault="00596B68" w:rsidP="00596B68">
      <w:pPr>
        <w:widowControl w:val="0"/>
        <w:suppressAutoHyphens w:val="0"/>
        <w:autoSpaceDN w:val="0"/>
        <w:ind w:left="720"/>
        <w:jc w:val="both"/>
        <w:textAlignment w:val="baseline"/>
        <w:rPr>
          <w:kern w:val="3"/>
          <w:lang w:eastAsia="it-IT"/>
        </w:rPr>
      </w:pPr>
    </w:p>
    <w:p w14:paraId="4FA4E87E" w14:textId="5D76B614" w:rsidR="0025438C" w:rsidRPr="00B71692" w:rsidRDefault="0025438C" w:rsidP="0025438C">
      <w:pPr>
        <w:widowControl w:val="0"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kern w:val="3"/>
          <w:lang w:eastAsia="it-IT"/>
        </w:rPr>
      </w:pPr>
      <w:r w:rsidRPr="00B71692">
        <w:rPr>
          <w:rFonts w:eastAsia="Calibri"/>
          <w:lang w:eastAsia="en-US"/>
        </w:rPr>
        <w:t>Fotocopia del codice fiscale del/dei familiare/familiari richiedente/i il Servizio, siglata sul lato</w:t>
      </w:r>
      <w:r w:rsidR="00596B68" w:rsidRPr="00B71692">
        <w:rPr>
          <w:rFonts w:eastAsia="Calibri"/>
          <w:lang w:eastAsia="en-US"/>
        </w:rPr>
        <w:t>;</w:t>
      </w:r>
    </w:p>
    <w:p w14:paraId="1E10F0A7" w14:textId="77777777" w:rsidR="00596B68" w:rsidRPr="00B71692" w:rsidRDefault="00596B68" w:rsidP="00596B68">
      <w:pPr>
        <w:pStyle w:val="Paragrafoelenco"/>
        <w:rPr>
          <w:kern w:val="3"/>
          <w:lang w:eastAsia="it-IT"/>
        </w:rPr>
      </w:pPr>
    </w:p>
    <w:p w14:paraId="0477FE72" w14:textId="1FBAF5A9" w:rsidR="0025438C" w:rsidRPr="00B67601" w:rsidRDefault="0025438C" w:rsidP="0025438C">
      <w:pPr>
        <w:widowControl w:val="0"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kern w:val="3"/>
          <w:lang w:eastAsia="it-IT"/>
        </w:rPr>
      </w:pPr>
      <w:r w:rsidRPr="00B71692">
        <w:rPr>
          <w:rFonts w:eastAsia="Calibri"/>
          <w:lang w:eastAsia="en-US"/>
        </w:rPr>
        <w:t>Certificato di iscrizione rilasciato dell’Istituto frequentato dall’alunno, con sede nel comune di Taranto o, in uno dei 28 comuni facenti parte della Provincia di Taranto;</w:t>
      </w:r>
    </w:p>
    <w:p w14:paraId="5C287E2B" w14:textId="77777777" w:rsidR="00B67601" w:rsidRDefault="00B67601" w:rsidP="00B67601">
      <w:pPr>
        <w:pStyle w:val="Paragrafoelenco"/>
        <w:rPr>
          <w:kern w:val="3"/>
          <w:lang w:eastAsia="it-IT"/>
        </w:rPr>
      </w:pPr>
    </w:p>
    <w:p w14:paraId="0A6918A2" w14:textId="37520C2F" w:rsidR="0025438C" w:rsidRPr="00B71692" w:rsidRDefault="0025438C" w:rsidP="0025438C">
      <w:pPr>
        <w:widowControl w:val="0"/>
        <w:numPr>
          <w:ilvl w:val="0"/>
          <w:numId w:val="7"/>
        </w:numPr>
        <w:suppressAutoHyphens w:val="0"/>
        <w:autoSpaceDE w:val="0"/>
        <w:autoSpaceDN w:val="0"/>
        <w:ind w:right="353"/>
        <w:jc w:val="both"/>
        <w:textAlignment w:val="baseline"/>
        <w:rPr>
          <w:kern w:val="3"/>
          <w:lang w:eastAsia="it-IT"/>
        </w:rPr>
      </w:pPr>
      <w:r w:rsidRPr="00B71692">
        <w:rPr>
          <w:rFonts w:eastAsia="Calibri"/>
          <w:lang w:eastAsia="en-US"/>
        </w:rPr>
        <w:t>Modello ISEE in corso di validità;</w:t>
      </w:r>
    </w:p>
    <w:p w14:paraId="5CD0D3EF" w14:textId="77777777" w:rsidR="00596B68" w:rsidRPr="00B71692" w:rsidRDefault="00596B68" w:rsidP="00596B68">
      <w:pPr>
        <w:pStyle w:val="Paragrafoelenco"/>
        <w:rPr>
          <w:kern w:val="3"/>
          <w:lang w:eastAsia="it-IT"/>
        </w:rPr>
      </w:pPr>
    </w:p>
    <w:p w14:paraId="7CE2C1AF" w14:textId="77777777" w:rsidR="0025438C" w:rsidRPr="00B71692" w:rsidRDefault="0025438C" w:rsidP="0025438C">
      <w:pPr>
        <w:widowControl w:val="0"/>
        <w:numPr>
          <w:ilvl w:val="0"/>
          <w:numId w:val="7"/>
        </w:numPr>
        <w:suppressAutoHyphens w:val="0"/>
        <w:autoSpaceDE w:val="0"/>
        <w:autoSpaceDN w:val="0"/>
        <w:ind w:right="353"/>
        <w:jc w:val="both"/>
        <w:textAlignment w:val="baseline"/>
        <w:rPr>
          <w:kern w:val="3"/>
          <w:lang w:eastAsia="it-IT"/>
        </w:rPr>
      </w:pPr>
      <w:r w:rsidRPr="00B71692">
        <w:rPr>
          <w:rFonts w:eastAsia="Calibri"/>
          <w:lang w:eastAsia="en-US"/>
        </w:rPr>
        <w:t>Dichiarazione per la tutela della privacy, redatta e firmata come da schema tipo allegato.</w:t>
      </w:r>
    </w:p>
    <w:p w14:paraId="222D57AE" w14:textId="77777777" w:rsidR="002A5E80" w:rsidRPr="00B71692" w:rsidRDefault="002A5E80" w:rsidP="0025438C">
      <w:pPr>
        <w:jc w:val="both"/>
      </w:pPr>
      <w:r w:rsidRPr="00B71692">
        <w:t xml:space="preserve"> </w:t>
      </w:r>
    </w:p>
    <w:p w14:paraId="4089607D" w14:textId="77777777" w:rsidR="00990242" w:rsidRPr="00B71692" w:rsidRDefault="002A5E80">
      <w:pPr>
        <w:autoSpaceDE w:val="0"/>
        <w:jc w:val="both"/>
      </w:pPr>
      <w:r w:rsidRPr="00B71692">
        <w:t xml:space="preserve">      </w:t>
      </w:r>
    </w:p>
    <w:p w14:paraId="714770AD" w14:textId="77777777" w:rsidR="00990242" w:rsidRPr="00B71692" w:rsidRDefault="00990242">
      <w:pPr>
        <w:autoSpaceDE w:val="0"/>
        <w:jc w:val="both"/>
      </w:pPr>
    </w:p>
    <w:p w14:paraId="5CBA91CF" w14:textId="77777777" w:rsidR="002A5E80" w:rsidRPr="00B71692" w:rsidRDefault="002A5E80">
      <w:pPr>
        <w:autoSpaceDE w:val="0"/>
        <w:jc w:val="both"/>
      </w:pPr>
      <w:r w:rsidRPr="00B71692">
        <w:t xml:space="preserve"> Luogo e Data                                                                                      FIRMA </w:t>
      </w:r>
    </w:p>
    <w:p w14:paraId="7C78A0DD" w14:textId="77777777" w:rsidR="002A5E80" w:rsidRPr="00B71692" w:rsidRDefault="002A5E80">
      <w:pPr>
        <w:autoSpaceDE w:val="0"/>
        <w:jc w:val="both"/>
      </w:pPr>
      <w:r w:rsidRPr="00B71692">
        <w:t xml:space="preserve">        </w:t>
      </w:r>
    </w:p>
    <w:sectPr w:rsidR="002A5E80" w:rsidRPr="00B71692">
      <w:footerReference w:type="default" r:id="rId9"/>
      <w:pgSz w:w="11906" w:h="16838"/>
      <w:pgMar w:top="567" w:right="1134" w:bottom="426" w:left="1620" w:header="720" w:footer="17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C50FF" w14:textId="77777777" w:rsidR="003054CB" w:rsidRDefault="003054CB">
      <w:r>
        <w:separator/>
      </w:r>
    </w:p>
  </w:endnote>
  <w:endnote w:type="continuationSeparator" w:id="0">
    <w:p w14:paraId="777A1A7D" w14:textId="77777777" w:rsidR="003054CB" w:rsidRDefault="0030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E2B0" w14:textId="77777777" w:rsidR="002A5E80" w:rsidRDefault="002A5E80">
    <w:pPr>
      <w:pStyle w:val="Pidipagina"/>
      <w:jc w:val="center"/>
      <w:rPr>
        <w:sz w:val="20"/>
        <w:szCs w:val="20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3</w:t>
    </w:r>
    <w:r>
      <w:rPr>
        <w:sz w:val="22"/>
        <w:szCs w:val="22"/>
      </w:rPr>
      <w:fldChar w:fldCharType="end"/>
    </w:r>
  </w:p>
  <w:p w14:paraId="79DD4443" w14:textId="77777777" w:rsidR="002A5E80" w:rsidRDefault="002A5E80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CDDBF" w14:textId="77777777" w:rsidR="003054CB" w:rsidRDefault="003054CB">
      <w:r>
        <w:separator/>
      </w:r>
    </w:p>
  </w:footnote>
  <w:footnote w:type="continuationSeparator" w:id="0">
    <w:p w14:paraId="35B53F04" w14:textId="77777777" w:rsidR="003054CB" w:rsidRDefault="0030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" w:hanging="360"/>
      </w:pPr>
      <w:rPr>
        <w:rFonts w:ascii="Symbol" w:hAnsi="Symbol" w:cs="TimesNewRoman" w:hint="default"/>
        <w:i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Symbol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9977BB"/>
    <w:multiLevelType w:val="multilevel"/>
    <w:tmpl w:val="1398FC5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EB32B70"/>
    <w:multiLevelType w:val="multilevel"/>
    <w:tmpl w:val="5358AE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FF39EE"/>
    <w:multiLevelType w:val="multilevel"/>
    <w:tmpl w:val="5270F3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E4B4531"/>
    <w:multiLevelType w:val="multilevel"/>
    <w:tmpl w:val="326A58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10322515">
    <w:abstractNumId w:val="0"/>
  </w:num>
  <w:num w:numId="2" w16cid:durableId="1161039353">
    <w:abstractNumId w:val="1"/>
  </w:num>
  <w:num w:numId="3" w16cid:durableId="123889025">
    <w:abstractNumId w:val="2"/>
  </w:num>
  <w:num w:numId="4" w16cid:durableId="1918055230">
    <w:abstractNumId w:val="3"/>
  </w:num>
  <w:num w:numId="5" w16cid:durableId="854536383">
    <w:abstractNumId w:val="4"/>
  </w:num>
  <w:num w:numId="6" w16cid:durableId="1299068354">
    <w:abstractNumId w:val="8"/>
  </w:num>
  <w:num w:numId="7" w16cid:durableId="1398626210">
    <w:abstractNumId w:val="7"/>
  </w:num>
  <w:num w:numId="8" w16cid:durableId="14042516">
    <w:abstractNumId w:val="5"/>
  </w:num>
  <w:num w:numId="9" w16cid:durableId="437485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34"/>
    <w:rsid w:val="000042EA"/>
    <w:rsid w:val="000074F6"/>
    <w:rsid w:val="00051405"/>
    <w:rsid w:val="0007151A"/>
    <w:rsid w:val="000A0F4B"/>
    <w:rsid w:val="000B6EB9"/>
    <w:rsid w:val="000C1B5A"/>
    <w:rsid w:val="00105762"/>
    <w:rsid w:val="0012171E"/>
    <w:rsid w:val="00134059"/>
    <w:rsid w:val="00180CB8"/>
    <w:rsid w:val="001D5E21"/>
    <w:rsid w:val="001D6A47"/>
    <w:rsid w:val="001F016A"/>
    <w:rsid w:val="00213CD7"/>
    <w:rsid w:val="002217A9"/>
    <w:rsid w:val="00244386"/>
    <w:rsid w:val="002459E6"/>
    <w:rsid w:val="0025438C"/>
    <w:rsid w:val="002546D7"/>
    <w:rsid w:val="00255E7A"/>
    <w:rsid w:val="002824D2"/>
    <w:rsid w:val="002974BE"/>
    <w:rsid w:val="002A5E80"/>
    <w:rsid w:val="003054CB"/>
    <w:rsid w:val="00314FE8"/>
    <w:rsid w:val="003723FF"/>
    <w:rsid w:val="0038672B"/>
    <w:rsid w:val="00396FBB"/>
    <w:rsid w:val="003B52B0"/>
    <w:rsid w:val="003E51EA"/>
    <w:rsid w:val="00402A5A"/>
    <w:rsid w:val="00412F0A"/>
    <w:rsid w:val="00421F90"/>
    <w:rsid w:val="00434A23"/>
    <w:rsid w:val="004640F2"/>
    <w:rsid w:val="00491076"/>
    <w:rsid w:val="005075DB"/>
    <w:rsid w:val="00514C11"/>
    <w:rsid w:val="0052433A"/>
    <w:rsid w:val="0052779F"/>
    <w:rsid w:val="00596B68"/>
    <w:rsid w:val="005C46A9"/>
    <w:rsid w:val="006B15DA"/>
    <w:rsid w:val="006C5BE5"/>
    <w:rsid w:val="00706FB9"/>
    <w:rsid w:val="007105C8"/>
    <w:rsid w:val="0072670C"/>
    <w:rsid w:val="007E0B62"/>
    <w:rsid w:val="007E34D5"/>
    <w:rsid w:val="008702E5"/>
    <w:rsid w:val="00935075"/>
    <w:rsid w:val="009866DF"/>
    <w:rsid w:val="00990242"/>
    <w:rsid w:val="009D6952"/>
    <w:rsid w:val="009F2E71"/>
    <w:rsid w:val="00A16040"/>
    <w:rsid w:val="00A61483"/>
    <w:rsid w:val="00A64DCD"/>
    <w:rsid w:val="00A65C05"/>
    <w:rsid w:val="00AD26C7"/>
    <w:rsid w:val="00AD4340"/>
    <w:rsid w:val="00B67601"/>
    <w:rsid w:val="00B71692"/>
    <w:rsid w:val="00BB3722"/>
    <w:rsid w:val="00C63671"/>
    <w:rsid w:val="00CD71C1"/>
    <w:rsid w:val="00D36DA1"/>
    <w:rsid w:val="00D678EE"/>
    <w:rsid w:val="00D901F2"/>
    <w:rsid w:val="00DF0F69"/>
    <w:rsid w:val="00DF4F42"/>
    <w:rsid w:val="00E42738"/>
    <w:rsid w:val="00E9513D"/>
    <w:rsid w:val="00EA0130"/>
    <w:rsid w:val="00EC1C2B"/>
    <w:rsid w:val="00EE5155"/>
    <w:rsid w:val="00F00BF0"/>
    <w:rsid w:val="00F71D56"/>
    <w:rsid w:val="00F86F34"/>
    <w:rsid w:val="00FC0C66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309AC"/>
  <w15:chartTrackingRefBased/>
  <w15:docId w15:val="{A936F96D-2B60-49E5-9C62-D2C35051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  <w:rPr>
      <w:rFonts w:cs="Times New Roman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NewRoman" w:hint="default"/>
      <w:i w:val="0"/>
    </w:rPr>
  </w:style>
  <w:style w:type="character" w:customStyle="1" w:styleId="WW8Num4z0">
    <w:name w:val="WW8Num4z0"/>
    <w:rPr>
      <w:rFonts w:ascii="Symbol" w:eastAsia="Calibri" w:hAnsi="Symbol" w:cs="Symbol"/>
      <w:sz w:val="22"/>
      <w:szCs w:val="22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alibri" w:eastAsia="Times New Roman" w:hAnsi="Calibri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sz w:val="22"/>
      <w:szCs w:val="22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  <w:sz w:val="22"/>
      <w:szCs w:val="22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eastAsia="Times New Roman" w:hAnsi="Symbol" w:cs="TimesNewRoman" w:hint="default"/>
      <w:i w:val="0"/>
      <w:sz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ourier New" w:hAnsi="Courier New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Times New Roman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b/>
      <w:bCs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Stilepredefinito">
    <w:name w:val="Stile predefinito"/>
    <w:pPr>
      <w:suppressAutoHyphens/>
      <w:autoSpaceDE w:val="0"/>
    </w:pPr>
    <w:rPr>
      <w:sz w:val="24"/>
      <w:szCs w:val="24"/>
      <w:lang w:eastAsia="ar-SA"/>
    </w:rPr>
  </w:style>
  <w:style w:type="paragraph" w:customStyle="1" w:styleId="Corpodeltesto21">
    <w:name w:val="Corpo del testo 21"/>
    <w:basedOn w:val="Stilepredefinito"/>
    <w:pPr>
      <w:jc w:val="both"/>
    </w:pPr>
    <w:rPr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provincia.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6474-3F99-4052-9028-8590DAD2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generico</dc:creator>
  <cp:keywords/>
  <cp:lastModifiedBy>Ingrid Iaci</cp:lastModifiedBy>
  <cp:revision>2</cp:revision>
  <cp:lastPrinted>2022-03-21T08:29:00Z</cp:lastPrinted>
  <dcterms:created xsi:type="dcterms:W3CDTF">2024-04-24T07:17:00Z</dcterms:created>
  <dcterms:modified xsi:type="dcterms:W3CDTF">2024-04-24T07:17:00Z</dcterms:modified>
</cp:coreProperties>
</file>